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1296" w14:textId="2E50E001" w:rsidR="00A9204E" w:rsidRPr="00F079CF" w:rsidRDefault="00837819" w:rsidP="00F079CF">
      <w:pPr>
        <w:jc w:val="center"/>
        <w:rPr>
          <w:rFonts w:ascii="Lucida Calligraphy" w:hAnsi="Lucida Calligraphy"/>
          <w:b/>
          <w:bCs/>
          <w:sz w:val="32"/>
          <w:szCs w:val="32"/>
        </w:rPr>
      </w:pPr>
      <w:r>
        <w:rPr>
          <w:rFonts w:ascii="Lucida Calligraphy" w:hAnsi="Lucida Calligraphy"/>
          <w:b/>
          <w:bCs/>
          <w:sz w:val="32"/>
          <w:szCs w:val="32"/>
        </w:rPr>
        <w:t xml:space="preserve">2024 </w:t>
      </w:r>
      <w:r w:rsidR="0054042F" w:rsidRPr="00F079CF">
        <w:rPr>
          <w:rFonts w:ascii="Lucida Calligraphy" w:hAnsi="Lucida Calligraphy"/>
          <w:b/>
          <w:bCs/>
          <w:sz w:val="32"/>
          <w:szCs w:val="32"/>
        </w:rPr>
        <w:t>Falling Leaves Art Studio Tour</w:t>
      </w:r>
    </w:p>
    <w:p w14:paraId="64AF6F5F" w14:textId="3569438A" w:rsidR="0054042F" w:rsidRDefault="0054042F" w:rsidP="00D15930">
      <w:pPr>
        <w:jc w:val="center"/>
        <w:rPr>
          <w:rFonts w:ascii="Aptos Display" w:hAnsi="Aptos Display"/>
          <w:sz w:val="28"/>
          <w:szCs w:val="28"/>
          <w:u w:val="single"/>
        </w:rPr>
      </w:pPr>
      <w:r w:rsidRPr="00D84CA3">
        <w:rPr>
          <w:rFonts w:ascii="Aptos Display" w:hAnsi="Aptos Display"/>
          <w:sz w:val="28"/>
          <w:szCs w:val="28"/>
          <w:u w:val="single"/>
        </w:rPr>
        <w:t>Saturday October 12</w:t>
      </w:r>
      <w:r w:rsidRPr="00D84CA3">
        <w:rPr>
          <w:rFonts w:ascii="Aptos Display" w:hAnsi="Aptos Display"/>
          <w:sz w:val="28"/>
          <w:szCs w:val="28"/>
          <w:u w:val="single"/>
          <w:vertAlign w:val="superscript"/>
        </w:rPr>
        <w:t>th</w:t>
      </w:r>
      <w:r w:rsidRPr="00D84CA3">
        <w:rPr>
          <w:rFonts w:ascii="Aptos Display" w:hAnsi="Aptos Display"/>
          <w:sz w:val="28"/>
          <w:szCs w:val="28"/>
          <w:u w:val="single"/>
        </w:rPr>
        <w:t xml:space="preserve"> 9 to 6 &amp; Sunday October 13</w:t>
      </w:r>
      <w:r w:rsidRPr="00D84CA3">
        <w:rPr>
          <w:rFonts w:ascii="Aptos Display" w:hAnsi="Aptos Display"/>
          <w:sz w:val="28"/>
          <w:szCs w:val="28"/>
          <w:u w:val="single"/>
          <w:vertAlign w:val="superscript"/>
        </w:rPr>
        <w:t>th</w:t>
      </w:r>
      <w:r w:rsidRPr="00D84CA3">
        <w:rPr>
          <w:rFonts w:ascii="Aptos Display" w:hAnsi="Aptos Display"/>
          <w:sz w:val="28"/>
          <w:szCs w:val="28"/>
          <w:u w:val="single"/>
        </w:rPr>
        <w:t xml:space="preserve"> 10 to 5</w:t>
      </w:r>
    </w:p>
    <w:p w14:paraId="4887FF3C" w14:textId="77777777" w:rsidR="00D84CA3" w:rsidRPr="005B5B92" w:rsidRDefault="00D84CA3" w:rsidP="00D15930">
      <w:pPr>
        <w:jc w:val="center"/>
        <w:rPr>
          <w:rFonts w:ascii="Aptos Display" w:hAnsi="Aptos Display"/>
          <w:sz w:val="24"/>
          <w:szCs w:val="24"/>
          <w:u w:val="single"/>
        </w:rPr>
      </w:pPr>
    </w:p>
    <w:p w14:paraId="7218FAA2" w14:textId="574AB60C" w:rsidR="00F079CF" w:rsidRPr="005B5B92" w:rsidRDefault="00D84CA3" w:rsidP="00D15930">
      <w:pPr>
        <w:jc w:val="center"/>
        <w:rPr>
          <w:rFonts w:ascii="Aptos Display" w:hAnsi="Aptos Display"/>
          <w:color w:val="00B0F0"/>
          <w:sz w:val="24"/>
          <w:szCs w:val="24"/>
        </w:rPr>
      </w:pPr>
      <w:r w:rsidRPr="005B5B92">
        <w:rPr>
          <w:rFonts w:ascii="Aptos Display" w:hAnsi="Aptos Display"/>
          <w:color w:val="00B0F0"/>
          <w:sz w:val="24"/>
          <w:szCs w:val="24"/>
        </w:rPr>
        <w:t xml:space="preserve">Please fill out the application below &amp; mail </w:t>
      </w:r>
      <w:r w:rsidR="004C0E15" w:rsidRPr="005B5B92">
        <w:rPr>
          <w:rFonts w:ascii="Aptos Display" w:hAnsi="Aptos Display"/>
          <w:color w:val="00B0F0"/>
          <w:sz w:val="24"/>
          <w:szCs w:val="24"/>
        </w:rPr>
        <w:t xml:space="preserve">it with your payment by </w:t>
      </w:r>
      <w:r w:rsidR="005B5B92" w:rsidRPr="005B5B92">
        <w:rPr>
          <w:rFonts w:ascii="Aptos Display" w:hAnsi="Aptos Display"/>
          <w:color w:val="00B0F0"/>
          <w:sz w:val="24"/>
          <w:szCs w:val="24"/>
        </w:rPr>
        <w:t>June 1</w:t>
      </w:r>
      <w:r w:rsidR="005B5B92" w:rsidRPr="005B5B92">
        <w:rPr>
          <w:rFonts w:ascii="Aptos Display" w:hAnsi="Aptos Display"/>
          <w:color w:val="00B0F0"/>
          <w:sz w:val="24"/>
          <w:szCs w:val="24"/>
          <w:vertAlign w:val="superscript"/>
        </w:rPr>
        <w:t>st</w:t>
      </w:r>
      <w:r w:rsidR="005B5B92" w:rsidRPr="005B5B92">
        <w:rPr>
          <w:rFonts w:ascii="Aptos Display" w:hAnsi="Aptos Display"/>
          <w:color w:val="00B0F0"/>
          <w:sz w:val="24"/>
          <w:szCs w:val="24"/>
        </w:rPr>
        <w:t>, 2024</w:t>
      </w:r>
      <w:r w:rsidR="001B41E4">
        <w:rPr>
          <w:rFonts w:ascii="Aptos Display" w:hAnsi="Aptos Display"/>
          <w:color w:val="00B0F0"/>
          <w:sz w:val="24"/>
          <w:szCs w:val="24"/>
        </w:rPr>
        <w:t xml:space="preserve"> to (Wendy Campbell</w:t>
      </w:r>
      <w:r w:rsidR="00AD4B90">
        <w:rPr>
          <w:rFonts w:ascii="Aptos Display" w:hAnsi="Aptos Display"/>
          <w:color w:val="00B0F0"/>
          <w:sz w:val="24"/>
          <w:szCs w:val="24"/>
        </w:rPr>
        <w:t>,</w:t>
      </w:r>
      <w:r w:rsidR="001B41E4">
        <w:rPr>
          <w:rFonts w:ascii="Aptos Display" w:hAnsi="Aptos Display"/>
          <w:color w:val="00B0F0"/>
          <w:sz w:val="24"/>
          <w:szCs w:val="24"/>
        </w:rPr>
        <w:t xml:space="preserve"> E16659 McCuen Rd</w:t>
      </w:r>
      <w:r w:rsidR="00AD4B90">
        <w:rPr>
          <w:rFonts w:ascii="Aptos Display" w:hAnsi="Aptos Display"/>
          <w:color w:val="00B0F0"/>
          <w:sz w:val="24"/>
          <w:szCs w:val="24"/>
        </w:rPr>
        <w:t>,</w:t>
      </w:r>
      <w:r w:rsidR="001B41E4">
        <w:rPr>
          <w:rFonts w:ascii="Aptos Display" w:hAnsi="Aptos Display"/>
          <w:color w:val="00B0F0"/>
          <w:sz w:val="24"/>
          <w:szCs w:val="24"/>
        </w:rPr>
        <w:t xml:space="preserve"> Osseo WI 54758)</w:t>
      </w:r>
      <w:r w:rsidR="00491DF8">
        <w:rPr>
          <w:rFonts w:ascii="Aptos Display" w:hAnsi="Aptos Display"/>
          <w:color w:val="00B0F0"/>
          <w:sz w:val="24"/>
          <w:szCs w:val="24"/>
        </w:rPr>
        <w:t>. The form must be filled out completely and returned by the due date – no exceptions.</w:t>
      </w:r>
      <w:r w:rsidR="001B41E4">
        <w:rPr>
          <w:rFonts w:ascii="Aptos Display" w:hAnsi="Aptos Display"/>
          <w:color w:val="00B0F0"/>
          <w:sz w:val="24"/>
          <w:szCs w:val="24"/>
        </w:rPr>
        <w:t xml:space="preserve"> Fee is $120 per artist</w:t>
      </w:r>
      <w:r w:rsidR="00164DEB">
        <w:rPr>
          <w:rFonts w:ascii="Aptos Display" w:hAnsi="Aptos Display"/>
          <w:color w:val="00B0F0"/>
          <w:sz w:val="24"/>
          <w:szCs w:val="24"/>
        </w:rPr>
        <w:t>.</w:t>
      </w:r>
    </w:p>
    <w:p w14:paraId="6BDD505D" w14:textId="77777777" w:rsidR="005B5B92" w:rsidRPr="005B5B92" w:rsidRDefault="005B5B92" w:rsidP="005B5B92">
      <w:pPr>
        <w:jc w:val="center"/>
        <w:rPr>
          <w:rFonts w:ascii="Aptos Display" w:hAnsi="Aptos Display"/>
          <w:sz w:val="24"/>
          <w:szCs w:val="24"/>
        </w:rPr>
      </w:pPr>
    </w:p>
    <w:p w14:paraId="6082F98E" w14:textId="1F4B64E3" w:rsidR="00491DF8" w:rsidRDefault="00983897">
      <w:pPr>
        <w:rPr>
          <w:sz w:val="32"/>
          <w:szCs w:val="32"/>
        </w:rPr>
      </w:pPr>
      <w:r>
        <w:rPr>
          <w:sz w:val="32"/>
          <w:szCs w:val="32"/>
        </w:rPr>
        <w:t>Name</w:t>
      </w:r>
      <w:r w:rsidR="00491DF8">
        <w:rPr>
          <w:sz w:val="32"/>
          <w:szCs w:val="32"/>
        </w:rPr>
        <w:t>_____________________________________________________</w:t>
      </w:r>
    </w:p>
    <w:p w14:paraId="11EE280E" w14:textId="05617E39" w:rsidR="00983897" w:rsidRDefault="0017321C">
      <w:pPr>
        <w:rPr>
          <w:sz w:val="32"/>
          <w:szCs w:val="32"/>
        </w:rPr>
      </w:pPr>
      <w:r>
        <w:rPr>
          <w:sz w:val="32"/>
          <w:szCs w:val="32"/>
        </w:rPr>
        <w:t>Business _____________________________________________</w:t>
      </w:r>
      <w:r w:rsidR="00491DF8">
        <w:rPr>
          <w:sz w:val="32"/>
          <w:szCs w:val="32"/>
        </w:rPr>
        <w:t>_____</w:t>
      </w:r>
    </w:p>
    <w:p w14:paraId="6E2E5409" w14:textId="77777777" w:rsidR="0017321C" w:rsidRDefault="0017321C">
      <w:pPr>
        <w:rPr>
          <w:sz w:val="32"/>
          <w:szCs w:val="32"/>
        </w:rPr>
      </w:pPr>
    </w:p>
    <w:p w14:paraId="12D57701" w14:textId="13835444" w:rsidR="0017321C" w:rsidRDefault="0017321C">
      <w:pPr>
        <w:rPr>
          <w:sz w:val="32"/>
          <w:szCs w:val="32"/>
        </w:rPr>
      </w:pPr>
      <w:r>
        <w:rPr>
          <w:sz w:val="32"/>
          <w:szCs w:val="32"/>
        </w:rPr>
        <w:t>Address____________________________________________________</w:t>
      </w:r>
    </w:p>
    <w:p w14:paraId="71EC93E1" w14:textId="77777777" w:rsidR="0017321C" w:rsidRDefault="0017321C">
      <w:pPr>
        <w:rPr>
          <w:sz w:val="32"/>
          <w:szCs w:val="32"/>
        </w:rPr>
      </w:pPr>
    </w:p>
    <w:p w14:paraId="4AA586A9" w14:textId="6BB08722" w:rsidR="0017321C" w:rsidRDefault="0017321C">
      <w:pPr>
        <w:rPr>
          <w:sz w:val="32"/>
          <w:szCs w:val="32"/>
        </w:rPr>
      </w:pPr>
      <w:r>
        <w:rPr>
          <w:sz w:val="32"/>
          <w:szCs w:val="32"/>
        </w:rPr>
        <w:t>Best</w:t>
      </w:r>
      <w:r w:rsidR="00F649BF">
        <w:rPr>
          <w:sz w:val="32"/>
          <w:szCs w:val="32"/>
        </w:rPr>
        <w:t xml:space="preserve"> P</w:t>
      </w:r>
      <w:r>
        <w:rPr>
          <w:sz w:val="32"/>
          <w:szCs w:val="32"/>
        </w:rPr>
        <w:t xml:space="preserve">hone </w:t>
      </w:r>
      <w:r w:rsidR="00F649BF">
        <w:rPr>
          <w:sz w:val="32"/>
          <w:szCs w:val="32"/>
        </w:rPr>
        <w:t>N</w:t>
      </w:r>
      <w:r>
        <w:rPr>
          <w:sz w:val="32"/>
          <w:szCs w:val="32"/>
        </w:rPr>
        <w:t>umber__________________________________________</w:t>
      </w:r>
    </w:p>
    <w:p w14:paraId="318318D9" w14:textId="77777777" w:rsidR="0017321C" w:rsidRDefault="0017321C">
      <w:pPr>
        <w:rPr>
          <w:sz w:val="32"/>
          <w:szCs w:val="32"/>
        </w:rPr>
      </w:pPr>
    </w:p>
    <w:p w14:paraId="7BC894C8" w14:textId="21737BBB" w:rsidR="0017321C" w:rsidRDefault="0017321C">
      <w:pPr>
        <w:rPr>
          <w:sz w:val="32"/>
          <w:szCs w:val="32"/>
        </w:rPr>
      </w:pPr>
      <w:r>
        <w:rPr>
          <w:sz w:val="32"/>
          <w:szCs w:val="32"/>
        </w:rPr>
        <w:t>E-Mail_____________________________________________________</w:t>
      </w:r>
    </w:p>
    <w:p w14:paraId="438420F7" w14:textId="77777777" w:rsidR="0017321C" w:rsidRDefault="0017321C">
      <w:pPr>
        <w:rPr>
          <w:sz w:val="32"/>
          <w:szCs w:val="32"/>
        </w:rPr>
      </w:pPr>
    </w:p>
    <w:p w14:paraId="4ECD59D8" w14:textId="3C5CB07E" w:rsidR="0017321C" w:rsidRDefault="00110CEF">
      <w:pPr>
        <w:rPr>
          <w:sz w:val="32"/>
          <w:szCs w:val="32"/>
        </w:rPr>
      </w:pPr>
      <w:r>
        <w:rPr>
          <w:sz w:val="32"/>
          <w:szCs w:val="32"/>
        </w:rPr>
        <w:t>Website___________________________________________________</w:t>
      </w:r>
    </w:p>
    <w:p w14:paraId="4F3F52F4" w14:textId="297D4767" w:rsidR="00110CEF" w:rsidRDefault="00110CEF">
      <w:pPr>
        <w:rPr>
          <w:sz w:val="32"/>
          <w:szCs w:val="32"/>
        </w:rPr>
      </w:pPr>
    </w:p>
    <w:p w14:paraId="7A82C829" w14:textId="40084577" w:rsidR="00110CEF" w:rsidRDefault="00110CEF">
      <w:pPr>
        <w:rPr>
          <w:sz w:val="32"/>
          <w:szCs w:val="32"/>
        </w:rPr>
      </w:pPr>
      <w:r>
        <w:rPr>
          <w:sz w:val="32"/>
          <w:szCs w:val="32"/>
        </w:rPr>
        <w:t>Art Description______________________________________________</w:t>
      </w:r>
    </w:p>
    <w:p w14:paraId="73868570" w14:textId="5DBD6945" w:rsidR="00F2347D" w:rsidRDefault="007626B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F2347D" w:rsidRPr="00F2347D">
        <w:rPr>
          <w:sz w:val="20"/>
          <w:szCs w:val="20"/>
        </w:rPr>
        <w:t>Space is limited, please keep it short.</w:t>
      </w:r>
    </w:p>
    <w:p w14:paraId="3EBA5C3C" w14:textId="02A3E9AC" w:rsidR="007626B1" w:rsidRPr="008D15CB" w:rsidRDefault="007626B1">
      <w:pPr>
        <w:rPr>
          <w:b/>
          <w:bCs/>
          <w:sz w:val="20"/>
          <w:szCs w:val="20"/>
        </w:rPr>
      </w:pPr>
      <w:r w:rsidRPr="008D15CB">
        <w:rPr>
          <w:b/>
          <w:bCs/>
          <w:sz w:val="20"/>
          <w:szCs w:val="20"/>
        </w:rPr>
        <w:t>_____________________________________________________________________________________________</w:t>
      </w:r>
    </w:p>
    <w:p w14:paraId="6FEBA623" w14:textId="083B916F" w:rsidR="0017321C" w:rsidRDefault="00640ACB">
      <w:pPr>
        <w:rPr>
          <w:sz w:val="32"/>
          <w:szCs w:val="32"/>
        </w:rPr>
      </w:pPr>
      <w:r w:rsidRPr="008D15CB">
        <w:rPr>
          <w:sz w:val="32"/>
          <w:szCs w:val="32"/>
        </w:rPr>
        <w:t>Wisconsin’s</w:t>
      </w:r>
      <w:r>
        <w:rPr>
          <w:sz w:val="32"/>
          <w:szCs w:val="32"/>
        </w:rPr>
        <w:t xml:space="preserve"> Sellers Permit No. 456-______________________________</w:t>
      </w:r>
    </w:p>
    <w:p w14:paraId="6E7FCCF0" w14:textId="42B95DB9" w:rsidR="00640ACB" w:rsidRPr="007626B1" w:rsidRDefault="00640ACB">
      <w:r w:rsidRPr="007626B1">
        <w:t xml:space="preserve">                                                           </w:t>
      </w:r>
      <w:r w:rsidR="007626B1">
        <w:t xml:space="preserve">                            </w:t>
      </w:r>
      <w:r w:rsidRPr="007626B1">
        <w:t xml:space="preserve">     15 digits</w:t>
      </w:r>
      <w:r w:rsidR="007626B1">
        <w:t xml:space="preserve"> including 456</w:t>
      </w:r>
    </w:p>
    <w:p w14:paraId="1AD2D54D" w14:textId="3FED5CB4" w:rsidR="007626B1" w:rsidRDefault="007626B1">
      <w:pPr>
        <w:rPr>
          <w:sz w:val="32"/>
          <w:szCs w:val="32"/>
        </w:rPr>
      </w:pPr>
      <w:r>
        <w:rPr>
          <w:sz w:val="32"/>
          <w:szCs w:val="32"/>
        </w:rPr>
        <w:t>SSN_______________</w:t>
      </w:r>
      <w:r w:rsidR="00F67F23">
        <w:rPr>
          <w:sz w:val="32"/>
          <w:szCs w:val="32"/>
        </w:rPr>
        <w:t xml:space="preserve">          Sales Tax Exemption code ____________</w:t>
      </w:r>
    </w:p>
    <w:p w14:paraId="12C4AC9D" w14:textId="10BBBC29" w:rsidR="007626B1" w:rsidRDefault="007626B1">
      <w:pPr>
        <w:rPr>
          <w:sz w:val="20"/>
          <w:szCs w:val="20"/>
        </w:rPr>
      </w:pPr>
      <w:r w:rsidRPr="007626B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</w:t>
      </w:r>
      <w:r w:rsidRPr="007626B1">
        <w:rPr>
          <w:sz w:val="20"/>
          <w:szCs w:val="20"/>
        </w:rPr>
        <w:t xml:space="preserve">     Last 4 digits</w:t>
      </w:r>
    </w:p>
    <w:p w14:paraId="26DD303D" w14:textId="08D17C9D" w:rsidR="00983897" w:rsidRDefault="007626B1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If you don’t have </w:t>
      </w:r>
      <w:r w:rsidR="00491DF8">
        <w:rPr>
          <w:sz w:val="20"/>
          <w:szCs w:val="20"/>
        </w:rPr>
        <w:t>a WI seller permit number and claim your sales are tax exempt, enter the exe</w:t>
      </w:r>
      <w:r w:rsidR="00F67F23">
        <w:rPr>
          <w:sz w:val="20"/>
          <w:szCs w:val="20"/>
        </w:rPr>
        <w:t>mpt code on the line provided.  1-Exempt sales only or display; 2-</w:t>
      </w:r>
      <w:proofErr w:type="gramStart"/>
      <w:r w:rsidR="00F67F23">
        <w:rPr>
          <w:sz w:val="20"/>
          <w:szCs w:val="20"/>
        </w:rPr>
        <w:t>Multi-level</w:t>
      </w:r>
      <w:proofErr w:type="gramEnd"/>
      <w:r w:rsidR="00F67F23">
        <w:rPr>
          <w:sz w:val="20"/>
          <w:szCs w:val="20"/>
        </w:rPr>
        <w:t xml:space="preserve"> marketing company pays sales tax; 3</w:t>
      </w:r>
      <w:r w:rsidR="00077303">
        <w:rPr>
          <w:sz w:val="20"/>
          <w:szCs w:val="20"/>
        </w:rPr>
        <w:t>-</w:t>
      </w:r>
      <w:r w:rsidR="00F67F23">
        <w:rPr>
          <w:sz w:val="20"/>
          <w:szCs w:val="20"/>
        </w:rPr>
        <w:t>Nonprofit occasional sales exemption; 4-Exempt occasional sales (under $600 in sales)</w:t>
      </w:r>
    </w:p>
    <w:p w14:paraId="4CFCFC17" w14:textId="77777777" w:rsidR="00B20846" w:rsidRPr="00B20846" w:rsidRDefault="00B20846">
      <w:pPr>
        <w:rPr>
          <w:sz w:val="24"/>
          <w:szCs w:val="24"/>
        </w:rPr>
      </w:pPr>
    </w:p>
    <w:p w14:paraId="186302ED" w14:textId="53EB1C87" w:rsidR="00B20846" w:rsidRPr="00B20846" w:rsidRDefault="00B20846">
      <w:pPr>
        <w:rPr>
          <w:sz w:val="24"/>
          <w:szCs w:val="24"/>
        </w:rPr>
      </w:pPr>
      <w:r w:rsidRPr="00B20846">
        <w:rPr>
          <w:sz w:val="24"/>
          <w:szCs w:val="24"/>
        </w:rPr>
        <w:t xml:space="preserve">Each </w:t>
      </w:r>
      <w:r w:rsidR="00D2754D">
        <w:rPr>
          <w:sz w:val="24"/>
          <w:szCs w:val="24"/>
        </w:rPr>
        <w:t>A</w:t>
      </w:r>
      <w:r w:rsidRPr="00B20846">
        <w:rPr>
          <w:sz w:val="24"/>
          <w:szCs w:val="24"/>
        </w:rPr>
        <w:t>rtist will be required to email or text 3 to 5 photos of their work for the website by July 1</w:t>
      </w:r>
      <w:r w:rsidRPr="00B20846">
        <w:rPr>
          <w:sz w:val="24"/>
          <w:szCs w:val="24"/>
          <w:vertAlign w:val="superscript"/>
        </w:rPr>
        <w:t>st</w:t>
      </w:r>
      <w:r w:rsidRPr="00B20846">
        <w:rPr>
          <w:sz w:val="24"/>
          <w:szCs w:val="24"/>
        </w:rPr>
        <w:t xml:space="preserve"> 20</w:t>
      </w:r>
      <w:r w:rsidR="00164DEB">
        <w:rPr>
          <w:sz w:val="24"/>
          <w:szCs w:val="24"/>
        </w:rPr>
        <w:t>24 to Karen at inspirestudioec@gmail.com.</w:t>
      </w:r>
    </w:p>
    <w:p w14:paraId="2E0C3155" w14:textId="77777777" w:rsidR="00B20846" w:rsidRPr="00B20846" w:rsidRDefault="00B20846">
      <w:pPr>
        <w:rPr>
          <w:sz w:val="24"/>
          <w:szCs w:val="24"/>
        </w:rPr>
      </w:pPr>
    </w:p>
    <w:p w14:paraId="5F7B7DE4" w14:textId="6D5BC3A9" w:rsidR="008D15CB" w:rsidRDefault="00B20846">
      <w:pPr>
        <w:rPr>
          <w:sz w:val="24"/>
          <w:szCs w:val="24"/>
        </w:rPr>
      </w:pPr>
      <w:r w:rsidRPr="00B20846">
        <w:rPr>
          <w:sz w:val="24"/>
          <w:szCs w:val="24"/>
        </w:rPr>
        <w:t>All new Artists work must be juried and will be notified if they have been added as an artist to the tour no later than July 1</w:t>
      </w:r>
      <w:r w:rsidRPr="00B20846">
        <w:rPr>
          <w:sz w:val="24"/>
          <w:szCs w:val="24"/>
          <w:vertAlign w:val="superscript"/>
        </w:rPr>
        <w:t>st</w:t>
      </w:r>
      <w:r w:rsidRPr="00B20846">
        <w:rPr>
          <w:sz w:val="24"/>
          <w:szCs w:val="24"/>
        </w:rPr>
        <w:t xml:space="preserve"> 2024. </w:t>
      </w:r>
      <w:r w:rsidR="00164DEB">
        <w:rPr>
          <w:sz w:val="24"/>
          <w:szCs w:val="24"/>
        </w:rPr>
        <w:t xml:space="preserve">Jury selection is final. </w:t>
      </w:r>
      <w:r w:rsidRPr="00B20846">
        <w:rPr>
          <w:sz w:val="24"/>
          <w:szCs w:val="24"/>
        </w:rPr>
        <w:t>75% of all artist work must be for sale.  No craft sale items will be allowed.</w:t>
      </w:r>
    </w:p>
    <w:p w14:paraId="5953AAA7" w14:textId="77777777" w:rsidR="008D15CB" w:rsidRDefault="008D15CB">
      <w:pPr>
        <w:rPr>
          <w:sz w:val="24"/>
          <w:szCs w:val="24"/>
        </w:rPr>
      </w:pPr>
    </w:p>
    <w:p w14:paraId="76FF02F2" w14:textId="77777777" w:rsidR="008D15CB" w:rsidRPr="008D15CB" w:rsidRDefault="008D15CB">
      <w:pPr>
        <w:rPr>
          <w:b/>
          <w:bCs/>
          <w:sz w:val="24"/>
          <w:szCs w:val="24"/>
        </w:rPr>
      </w:pPr>
      <w:r w:rsidRPr="008D15CB">
        <w:rPr>
          <w:b/>
          <w:bCs/>
          <w:sz w:val="24"/>
          <w:szCs w:val="24"/>
        </w:rPr>
        <w:t>Returning Artist with a studio______    Returning Guest Artist _______</w:t>
      </w:r>
    </w:p>
    <w:p w14:paraId="555D9B00" w14:textId="47EB4001" w:rsidR="008D15CB" w:rsidRPr="008D15CB" w:rsidRDefault="008D15CB">
      <w:pPr>
        <w:rPr>
          <w:b/>
          <w:bCs/>
          <w:sz w:val="24"/>
          <w:szCs w:val="24"/>
        </w:rPr>
      </w:pPr>
      <w:r w:rsidRPr="008D15CB">
        <w:rPr>
          <w:b/>
          <w:bCs/>
          <w:sz w:val="24"/>
          <w:szCs w:val="24"/>
        </w:rPr>
        <w:t>New Guest Artist____________</w:t>
      </w:r>
    </w:p>
    <w:sectPr w:rsidR="008D15CB" w:rsidRPr="008D1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19EA2" w14:textId="77777777" w:rsidR="00AE2CA1" w:rsidRDefault="00AE2CA1" w:rsidP="00D15930">
      <w:r>
        <w:separator/>
      </w:r>
    </w:p>
  </w:endnote>
  <w:endnote w:type="continuationSeparator" w:id="0">
    <w:p w14:paraId="51ECFED0" w14:textId="77777777" w:rsidR="00AE2CA1" w:rsidRDefault="00AE2CA1" w:rsidP="00D1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A8D6A" w14:textId="77777777" w:rsidR="00AE2CA1" w:rsidRDefault="00AE2CA1" w:rsidP="00D15930">
      <w:r>
        <w:separator/>
      </w:r>
    </w:p>
  </w:footnote>
  <w:footnote w:type="continuationSeparator" w:id="0">
    <w:p w14:paraId="04A675CB" w14:textId="77777777" w:rsidR="00AE2CA1" w:rsidRDefault="00AE2CA1" w:rsidP="00D15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78045304">
    <w:abstractNumId w:val="19"/>
  </w:num>
  <w:num w:numId="2" w16cid:durableId="2054688317">
    <w:abstractNumId w:val="12"/>
  </w:num>
  <w:num w:numId="3" w16cid:durableId="485820697">
    <w:abstractNumId w:val="10"/>
  </w:num>
  <w:num w:numId="4" w16cid:durableId="2096127352">
    <w:abstractNumId w:val="21"/>
  </w:num>
  <w:num w:numId="5" w16cid:durableId="85083613">
    <w:abstractNumId w:val="13"/>
  </w:num>
  <w:num w:numId="6" w16cid:durableId="848108326">
    <w:abstractNumId w:val="16"/>
  </w:num>
  <w:num w:numId="7" w16cid:durableId="448940048">
    <w:abstractNumId w:val="18"/>
  </w:num>
  <w:num w:numId="8" w16cid:durableId="1593271848">
    <w:abstractNumId w:val="9"/>
  </w:num>
  <w:num w:numId="9" w16cid:durableId="1472362781">
    <w:abstractNumId w:val="7"/>
  </w:num>
  <w:num w:numId="10" w16cid:durableId="73671466">
    <w:abstractNumId w:val="6"/>
  </w:num>
  <w:num w:numId="11" w16cid:durableId="1028525475">
    <w:abstractNumId w:val="5"/>
  </w:num>
  <w:num w:numId="12" w16cid:durableId="1031880419">
    <w:abstractNumId w:val="4"/>
  </w:num>
  <w:num w:numId="13" w16cid:durableId="544487455">
    <w:abstractNumId w:val="8"/>
  </w:num>
  <w:num w:numId="14" w16cid:durableId="1234848798">
    <w:abstractNumId w:val="3"/>
  </w:num>
  <w:num w:numId="15" w16cid:durableId="816994613">
    <w:abstractNumId w:val="2"/>
  </w:num>
  <w:num w:numId="16" w16cid:durableId="304896740">
    <w:abstractNumId w:val="1"/>
  </w:num>
  <w:num w:numId="17" w16cid:durableId="746224130">
    <w:abstractNumId w:val="0"/>
  </w:num>
  <w:num w:numId="18" w16cid:durableId="1983148915">
    <w:abstractNumId w:val="14"/>
  </w:num>
  <w:num w:numId="19" w16cid:durableId="484051044">
    <w:abstractNumId w:val="15"/>
  </w:num>
  <w:num w:numId="20" w16cid:durableId="1448156224">
    <w:abstractNumId w:val="20"/>
  </w:num>
  <w:num w:numId="21" w16cid:durableId="156773002">
    <w:abstractNumId w:val="17"/>
  </w:num>
  <w:num w:numId="22" w16cid:durableId="872881741">
    <w:abstractNumId w:val="11"/>
  </w:num>
  <w:num w:numId="23" w16cid:durableId="28785522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2F"/>
    <w:rsid w:val="00077303"/>
    <w:rsid w:val="000A7391"/>
    <w:rsid w:val="00110CEF"/>
    <w:rsid w:val="00164DEB"/>
    <w:rsid w:val="0017321C"/>
    <w:rsid w:val="001B41E4"/>
    <w:rsid w:val="004040FE"/>
    <w:rsid w:val="00491DF8"/>
    <w:rsid w:val="004C0E15"/>
    <w:rsid w:val="0054042F"/>
    <w:rsid w:val="005626F0"/>
    <w:rsid w:val="00567FA3"/>
    <w:rsid w:val="005B5B92"/>
    <w:rsid w:val="00640ACB"/>
    <w:rsid w:val="00645252"/>
    <w:rsid w:val="006D3D74"/>
    <w:rsid w:val="007626B1"/>
    <w:rsid w:val="00796941"/>
    <w:rsid w:val="0083569A"/>
    <w:rsid w:val="00837819"/>
    <w:rsid w:val="008D15CB"/>
    <w:rsid w:val="00983897"/>
    <w:rsid w:val="00A9204E"/>
    <w:rsid w:val="00AD4B90"/>
    <w:rsid w:val="00AE2CA1"/>
    <w:rsid w:val="00B20846"/>
    <w:rsid w:val="00D15930"/>
    <w:rsid w:val="00D2754D"/>
    <w:rsid w:val="00D473E1"/>
    <w:rsid w:val="00D84CA3"/>
    <w:rsid w:val="00D84EF2"/>
    <w:rsid w:val="00DC46C9"/>
    <w:rsid w:val="00F079CF"/>
    <w:rsid w:val="00F2347D"/>
    <w:rsid w:val="00F649BF"/>
    <w:rsid w:val="00F6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E19D6"/>
  <w15:chartTrackingRefBased/>
  <w15:docId w15:val="{01D28608-3392-408B-9594-E04CC379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B20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dy\AppData\Local\Microsoft\Office\16.0\DTS\en-US%7b7C1F9C35-94D6-4EF5-A8ED-F500903C297D%7d\%7bD231D0D2-4391-465C-8D61-BE3904E639CD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41DCE-0818-475C-8FC1-AFF430EBCF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{D231D0D2-4391-465C-8D61-BE3904E639CD}tf02786999_win32</Template>
  <TotalTime>1454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 Campbell</cp:lastModifiedBy>
  <cp:revision>20</cp:revision>
  <dcterms:created xsi:type="dcterms:W3CDTF">2024-04-09T00:21:00Z</dcterms:created>
  <dcterms:modified xsi:type="dcterms:W3CDTF">2024-04-18T20:49:00Z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